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050"/>
        <w:gridCol w:w="6030"/>
      </w:tblGrid>
      <w:tr w:rsidR="00856C35" w:rsidRPr="00DD7941" w:rsidTr="00297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50" w:type="dxa"/>
          </w:tcPr>
          <w:p w:rsidR="00856C35" w:rsidRDefault="00856C35" w:rsidP="00856C35"/>
        </w:tc>
        <w:tc>
          <w:tcPr>
            <w:tcW w:w="6030" w:type="dxa"/>
          </w:tcPr>
          <w:p w:rsidR="00856C35" w:rsidRPr="00DD7941" w:rsidRDefault="007341E7" w:rsidP="007341E7">
            <w:pPr>
              <w:pStyle w:val="CompanyName"/>
              <w:rPr>
                <w:sz w:val="32"/>
              </w:rPr>
            </w:pPr>
            <w:r w:rsidRPr="00DD7941">
              <w:rPr>
                <w:sz w:val="28"/>
              </w:rPr>
              <w:t>Application for Appointment</w:t>
            </w:r>
          </w:p>
        </w:tc>
      </w:tr>
      <w:tr w:rsidR="009D4632" w:rsidRPr="00DD7941" w:rsidTr="00297919">
        <w:tc>
          <w:tcPr>
            <w:tcW w:w="4050" w:type="dxa"/>
          </w:tcPr>
          <w:p w:rsidR="009D4632" w:rsidRDefault="009D4632" w:rsidP="009D4632">
            <w:pPr>
              <w:pStyle w:val="CompanyName"/>
            </w:pPr>
          </w:p>
        </w:tc>
        <w:tc>
          <w:tcPr>
            <w:tcW w:w="6030" w:type="dxa"/>
          </w:tcPr>
          <w:p w:rsidR="009D4632" w:rsidRPr="00DD7941" w:rsidRDefault="00297919" w:rsidP="00297919">
            <w:pPr>
              <w:pStyle w:val="CompanyName"/>
              <w:tabs>
                <w:tab w:val="left" w:pos="1545"/>
              </w:tabs>
              <w:rPr>
                <w:sz w:val="28"/>
              </w:rPr>
            </w:pPr>
            <w:r>
              <w:rPr>
                <w:sz w:val="28"/>
              </w:rPr>
              <w:t xml:space="preserve">Environmental Justice Leadership </w:t>
            </w:r>
            <w:r w:rsidR="009D4632" w:rsidRPr="009D4632">
              <w:rPr>
                <w:sz w:val="28"/>
              </w:rPr>
              <w:t>Member</w:t>
            </w:r>
          </w:p>
        </w:tc>
      </w:tr>
      <w:tr w:rsidR="009D4632" w:rsidRPr="00DD7941" w:rsidTr="00297919">
        <w:tc>
          <w:tcPr>
            <w:tcW w:w="4050" w:type="dxa"/>
          </w:tcPr>
          <w:p w:rsidR="009D4632" w:rsidRPr="00856C35" w:rsidRDefault="009D4632" w:rsidP="00856C35">
            <w:pPr>
              <w:rPr>
                <w:noProof/>
              </w:rPr>
            </w:pPr>
          </w:p>
        </w:tc>
        <w:tc>
          <w:tcPr>
            <w:tcW w:w="6030" w:type="dxa"/>
          </w:tcPr>
          <w:p w:rsidR="009D4632" w:rsidRPr="00DD7941" w:rsidRDefault="009D4632" w:rsidP="007341E7">
            <w:pPr>
              <w:pStyle w:val="CompanyName"/>
              <w:rPr>
                <w:sz w:val="28"/>
              </w:rPr>
            </w:pPr>
          </w:p>
        </w:tc>
      </w:tr>
    </w:tbl>
    <w:p w:rsidR="009D4632" w:rsidRDefault="009D4632" w:rsidP="003C7749">
      <w:pPr>
        <w:pStyle w:val="Heading1"/>
        <w:jc w:val="center"/>
        <w:rPr>
          <w:sz w:val="36"/>
        </w:rPr>
      </w:pPr>
      <w:r w:rsidRPr="00856C3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-675640</wp:posOffset>
            </wp:positionV>
            <wp:extent cx="2295144" cy="475488"/>
            <wp:effectExtent l="0" t="0" r="0" b="12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44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1E7" w:rsidRPr="00DD7941">
        <w:rPr>
          <w:sz w:val="36"/>
        </w:rPr>
        <w:t>CLIMATE EMERGENCY MOBILIZATION TASK FORCE</w:t>
      </w:r>
    </w:p>
    <w:p w:rsidR="0026760A" w:rsidRDefault="00297919" w:rsidP="0026760A">
      <w:pPr>
        <w:pStyle w:val="Heading2"/>
      </w:pPr>
      <w:r>
        <w:t>Geographic Focus Area</w:t>
      </w:r>
      <w:r w:rsidR="0026760A">
        <w:t xml:space="preserve"> (Select one)</w:t>
      </w:r>
    </w:p>
    <w:p w:rsidR="00EF1DD3" w:rsidRDefault="00EF1DD3" w:rsidP="0026760A">
      <w:r>
        <w:t xml:space="preserve">Identified EJ Communities: </w:t>
      </w:r>
      <w:sdt>
        <w:sdtPr>
          <w:id w:val="205581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A">
            <w:rPr>
              <w:rFonts w:ascii="MS Gothic" w:eastAsia="MS Gothic" w:hAnsi="MS Gothic" w:hint="eastAsia"/>
            </w:rPr>
            <w:t>☐</w:t>
          </w:r>
        </w:sdtContent>
      </w:sdt>
      <w:r w:rsidR="00297919">
        <w:t>North Highlands</w:t>
      </w:r>
      <w:r>
        <w:t xml:space="preserve">       </w:t>
      </w:r>
      <w:r w:rsidR="00297919">
        <w:t xml:space="preserve"> </w:t>
      </w:r>
      <w:sdt>
        <w:sdtPr>
          <w:id w:val="-200264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A">
            <w:rPr>
              <w:rFonts w:ascii="MS Gothic" w:eastAsia="MS Gothic" w:hAnsi="MS Gothic" w:hint="eastAsia"/>
            </w:rPr>
            <w:t>☐</w:t>
          </w:r>
        </w:sdtContent>
      </w:sdt>
      <w:r w:rsidR="00297919">
        <w:t>South Sacramento</w:t>
      </w:r>
      <w:r>
        <w:t xml:space="preserve">        </w:t>
      </w:r>
      <w:r w:rsidR="0026760A" w:rsidRPr="00D432D9">
        <w:t xml:space="preserve"> </w:t>
      </w:r>
      <w:sdt>
        <w:sdtPr>
          <w:id w:val="76518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97919">
        <w:t>Vineyard</w:t>
      </w:r>
      <w:r>
        <w:t xml:space="preserve">       </w:t>
      </w:r>
      <w:sdt>
        <w:sdtPr>
          <w:id w:val="-191361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West Arden Arcade</w:t>
      </w:r>
    </w:p>
    <w:p w:rsidR="00EF1DD3" w:rsidRDefault="00EF1DD3" w:rsidP="0026760A"/>
    <w:p w:rsidR="0026760A" w:rsidRDefault="00E670DC" w:rsidP="0026760A">
      <w:sdt>
        <w:sdtPr>
          <w:id w:val="197340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60A">
            <w:rPr>
              <w:rFonts w:ascii="MS Gothic" w:eastAsia="MS Gothic" w:hAnsi="MS Gothic" w:hint="eastAsia"/>
            </w:rPr>
            <w:t>☐</w:t>
          </w:r>
        </w:sdtContent>
      </w:sdt>
      <w:r w:rsidR="00297919">
        <w:t>Countywide</w:t>
      </w:r>
      <w:r w:rsidR="00EF1DD3">
        <w:t xml:space="preserve">     </w:t>
      </w:r>
      <w:r w:rsidR="0026760A">
        <w:t xml:space="preserve"> </w:t>
      </w:r>
      <w:sdt>
        <w:sdtPr>
          <w:id w:val="9953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DD3">
            <w:rPr>
              <w:rFonts w:ascii="MS Gothic" w:eastAsia="MS Gothic" w:hAnsi="MS Gothic" w:hint="eastAsia"/>
            </w:rPr>
            <w:t>☐</w:t>
          </w:r>
        </w:sdtContent>
      </w:sdt>
      <w:r w:rsidR="00297919">
        <w:t>Other</w:t>
      </w:r>
      <w:r w:rsidR="00EF1DD3">
        <w:t xml:space="preserve"> Specify __________________________________________</w:t>
      </w:r>
      <w:r w:rsidR="00297919">
        <w:t>______________________</w:t>
      </w:r>
    </w:p>
    <w:p w:rsidR="00856C35" w:rsidRDefault="00D432D9" w:rsidP="00D432D9">
      <w:pPr>
        <w:pStyle w:val="Heading2"/>
        <w:tabs>
          <w:tab w:val="left" w:pos="540"/>
          <w:tab w:val="center" w:pos="5040"/>
        </w:tabs>
        <w:jc w:val="left"/>
      </w:pPr>
      <w:r>
        <w:tab/>
      </w:r>
      <w:r>
        <w:tab/>
      </w:r>
      <w:r w:rsidR="00856C35"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13"/>
        <w:gridCol w:w="4037"/>
        <w:gridCol w:w="3690"/>
        <w:gridCol w:w="1440"/>
      </w:tblGrid>
      <w:tr w:rsidR="008A378B" w:rsidRPr="005114CE" w:rsidTr="008A3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13" w:type="dxa"/>
          </w:tcPr>
          <w:p w:rsidR="008A378B" w:rsidRPr="005114CE" w:rsidRDefault="008A378B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8A378B" w:rsidRPr="009C220D" w:rsidRDefault="008A378B" w:rsidP="00440CD8">
            <w:pPr>
              <w:pStyle w:val="FieldText"/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A378B" w:rsidRPr="009C220D" w:rsidRDefault="008A378B" w:rsidP="00440CD8">
            <w:pPr>
              <w:pStyle w:val="FieldText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A378B" w:rsidRPr="009C220D" w:rsidRDefault="008A378B" w:rsidP="00440CD8">
            <w:pPr>
              <w:pStyle w:val="FieldText"/>
            </w:pPr>
          </w:p>
        </w:tc>
      </w:tr>
      <w:tr w:rsidR="008A378B" w:rsidRPr="005114CE" w:rsidTr="008A378B">
        <w:tc>
          <w:tcPr>
            <w:tcW w:w="913" w:type="dxa"/>
          </w:tcPr>
          <w:p w:rsidR="008A378B" w:rsidRPr="00D6155E" w:rsidRDefault="008A378B" w:rsidP="00440CD8"/>
        </w:tc>
        <w:tc>
          <w:tcPr>
            <w:tcW w:w="4037" w:type="dxa"/>
            <w:tcBorders>
              <w:top w:val="single" w:sz="4" w:space="0" w:color="auto"/>
            </w:tcBorders>
          </w:tcPr>
          <w:p w:rsidR="008A378B" w:rsidRPr="00490804" w:rsidRDefault="008A378B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8A378B" w:rsidRPr="00490804" w:rsidRDefault="008A378B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A378B" w:rsidRPr="009C220D" w:rsidRDefault="008A378B" w:rsidP="00856C35">
            <w:r w:rsidRPr="00490804">
              <w:t>M.I.</w:t>
            </w:r>
          </w:p>
        </w:tc>
      </w:tr>
    </w:tbl>
    <w:p w:rsidR="00856C35" w:rsidRDefault="00856C35" w:rsidP="008A378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150"/>
        <w:gridCol w:w="810"/>
        <w:gridCol w:w="5040"/>
      </w:tblGrid>
      <w:tr w:rsidR="00841645" w:rsidRPr="005114CE" w:rsidTr="008A3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841645" w:rsidRPr="00E670DC" w:rsidRDefault="00E670DC" w:rsidP="00440CD8">
            <w:pPr>
              <w:pStyle w:val="FieldText"/>
              <w:rPr>
                <w:b w:val="0"/>
              </w:rPr>
            </w:pPr>
            <w:r w:rsidRPr="00E670DC">
              <w:rPr>
                <w:b w:val="0"/>
              </w:rPr>
              <w:t>:</w:t>
            </w:r>
          </w:p>
        </w:tc>
      </w:tr>
    </w:tbl>
    <w:p w:rsidR="00856C35" w:rsidRDefault="00856C35"/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</w:t>
            </w:r>
            <w:bookmarkStart w:id="0" w:name="_GoBack"/>
            <w:bookmarkEnd w:id="0"/>
            <w:r w:rsidRPr="005114CE">
              <w:t>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-825976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5114CE" w:rsidRDefault="0026760A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253867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5114CE" w:rsidRDefault="0026760A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-7811899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5114CE" w:rsidRDefault="0026760A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-719744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5114CE" w:rsidRDefault="0026760A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sdt>
            <w:sdtPr>
              <w:id w:val="1627191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5114CE" w:rsidRDefault="0026760A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sdt>
            <w:sdtPr>
              <w:id w:val="-1996020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50014" w:rsidRPr="005114CE" w:rsidRDefault="0026760A" w:rsidP="00617C65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7341E7" w:rsidP="00490804">
      <w:pPr>
        <w:pStyle w:val="Italic"/>
      </w:pPr>
      <w:r>
        <w:t>Please list two</w:t>
      </w:r>
      <w:r w:rsidR="00330050" w:rsidRPr="007F3D5B">
        <w:t xml:space="preserve"> </w:t>
      </w:r>
      <w:r>
        <w:t xml:space="preserve">personal or </w:t>
      </w:r>
      <w:r w:rsidR="00330050" w:rsidRPr="007F3D5B">
        <w:t>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4688"/>
        <w:gridCol w:w="1260"/>
        <w:gridCol w:w="3060"/>
      </w:tblGrid>
      <w:tr w:rsidR="000F2DF4" w:rsidRPr="005114CE" w:rsidTr="008A3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46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26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8A378B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26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8A378B" w:rsidRPr="005114CE" w:rsidTr="00744A2F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8A378B" w:rsidRDefault="008A378B" w:rsidP="00490804">
            <w:r>
              <w:t>Address: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78B" w:rsidRPr="009C220D" w:rsidRDefault="008A378B" w:rsidP="00682C69">
            <w:pPr>
              <w:pStyle w:val="FieldText"/>
            </w:pPr>
          </w:p>
        </w:tc>
      </w:tr>
      <w:tr w:rsidR="00D55AFA" w:rsidRPr="005114CE" w:rsidTr="008A378B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8A378B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8A378B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46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26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8A378B" w:rsidRPr="005114CE" w:rsidTr="00215F8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8A378B" w:rsidRDefault="008A378B" w:rsidP="00490804">
            <w:r w:rsidRPr="005114CE">
              <w:t>Address: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378B" w:rsidRPr="009C220D" w:rsidRDefault="008A378B" w:rsidP="00682C69">
            <w:pPr>
              <w:pStyle w:val="FieldText"/>
            </w:pPr>
          </w:p>
        </w:tc>
      </w:tr>
    </w:tbl>
    <w:p w:rsidR="007341E7" w:rsidRDefault="007341E7">
      <w:pPr>
        <w:rPr>
          <w:rFonts w:asciiTheme="majorHAnsi" w:hAnsiTheme="majorHAnsi"/>
          <w:b/>
          <w:color w:val="FFFFFF" w:themeColor="background1"/>
          <w:sz w:val="22"/>
        </w:rPr>
      </w:pPr>
    </w:p>
    <w:p w:rsidR="00871876" w:rsidRDefault="00EF719A" w:rsidP="00871876">
      <w:pPr>
        <w:pStyle w:val="Heading2"/>
      </w:pPr>
      <w:r>
        <w:lastRenderedPageBreak/>
        <w:t xml:space="preserve">Recent </w:t>
      </w:r>
      <w:r w:rsidR="00871876">
        <w:t>Employment</w:t>
      </w:r>
      <w:r w:rsidR="007341E7">
        <w:t>/Volunteer History</w:t>
      </w:r>
      <w:r w:rsidR="00DD7941">
        <w:t xml:space="preserve"> (not all space must be used)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138"/>
        <w:gridCol w:w="990"/>
        <w:gridCol w:w="2880"/>
      </w:tblGrid>
      <w:tr w:rsidR="000D2539" w:rsidRPr="00613129" w:rsidTr="008A3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9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8A378B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990" w:type="dxa"/>
          </w:tcPr>
          <w:p w:rsidR="000D2539" w:rsidRPr="005114CE" w:rsidRDefault="00EF719A" w:rsidP="00EF719A">
            <w:pPr>
              <w:pStyle w:val="Heading4"/>
              <w:outlineLvl w:val="3"/>
            </w:pPr>
            <w:r>
              <w:t>Job Title</w:t>
            </w:r>
            <w:r w:rsidR="000D2539" w:rsidRPr="005114CE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8"/>
        <w:gridCol w:w="1440"/>
        <w:gridCol w:w="450"/>
        <w:gridCol w:w="1800"/>
        <w:gridCol w:w="270"/>
        <w:gridCol w:w="900"/>
        <w:gridCol w:w="270"/>
        <w:gridCol w:w="990"/>
        <w:gridCol w:w="2880"/>
      </w:tblGrid>
      <w:tr w:rsidR="00EF719A" w:rsidRPr="00613129" w:rsidTr="008A378B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70" w:type="dxa"/>
          <w:trHeight w:val="288"/>
        </w:trPr>
        <w:tc>
          <w:tcPr>
            <w:tcW w:w="1080" w:type="dxa"/>
            <w:gridSpan w:val="2"/>
          </w:tcPr>
          <w:p w:rsidR="00EF719A" w:rsidRPr="005114CE" w:rsidRDefault="00EF719A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719A" w:rsidRPr="009C220D" w:rsidRDefault="00EF719A" w:rsidP="0014663E">
            <w:pPr>
              <w:pStyle w:val="FieldText"/>
            </w:pPr>
          </w:p>
        </w:tc>
        <w:tc>
          <w:tcPr>
            <w:tcW w:w="450" w:type="dxa"/>
          </w:tcPr>
          <w:p w:rsidR="00EF719A" w:rsidRPr="005114CE" w:rsidRDefault="00EF719A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719A" w:rsidRPr="009C220D" w:rsidRDefault="00EF719A" w:rsidP="0014663E">
            <w:pPr>
              <w:pStyle w:val="FieldText"/>
            </w:pPr>
          </w:p>
        </w:tc>
        <w:tc>
          <w:tcPr>
            <w:tcW w:w="1440" w:type="dxa"/>
            <w:gridSpan w:val="3"/>
          </w:tcPr>
          <w:p w:rsidR="00EF719A" w:rsidRPr="005114CE" w:rsidRDefault="00EF719A" w:rsidP="00490804">
            <w:pPr>
              <w:pStyle w:val="Heading4"/>
              <w:outlineLvl w:val="3"/>
            </w:pPr>
          </w:p>
        </w:tc>
      </w:tr>
      <w:tr w:rsidR="00176E67" w:rsidRPr="00613129" w:rsidTr="008A378B"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176E67" w:rsidRPr="005114CE" w:rsidRDefault="00176E67" w:rsidP="00EF719A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8A378B"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EF719A" w:rsidRPr="00613129" w:rsidTr="008A378B">
        <w:trPr>
          <w:trHeight w:val="432"/>
        </w:trPr>
        <w:tc>
          <w:tcPr>
            <w:tcW w:w="1072" w:type="dxa"/>
          </w:tcPr>
          <w:p w:rsidR="00EF719A" w:rsidRPr="005114CE" w:rsidRDefault="00EF719A" w:rsidP="00771241">
            <w:r w:rsidRPr="005114CE">
              <w:t>Company:</w:t>
            </w:r>
          </w:p>
        </w:tc>
        <w:tc>
          <w:tcPr>
            <w:tcW w:w="5138" w:type="dxa"/>
            <w:gridSpan w:val="7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  <w:tc>
          <w:tcPr>
            <w:tcW w:w="990" w:type="dxa"/>
          </w:tcPr>
          <w:p w:rsidR="00EF719A" w:rsidRPr="005114CE" w:rsidRDefault="00EF719A" w:rsidP="0077124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</w:tr>
      <w:tr w:rsidR="00EF719A" w:rsidRPr="00613129" w:rsidTr="008A378B">
        <w:trPr>
          <w:trHeight w:val="360"/>
        </w:trPr>
        <w:tc>
          <w:tcPr>
            <w:tcW w:w="1072" w:type="dxa"/>
          </w:tcPr>
          <w:p w:rsidR="00EF719A" w:rsidRPr="005114CE" w:rsidRDefault="00EF719A" w:rsidP="00771241">
            <w:r w:rsidRPr="005114CE">
              <w:t>Address: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  <w:tc>
          <w:tcPr>
            <w:tcW w:w="990" w:type="dxa"/>
          </w:tcPr>
          <w:p w:rsidR="00EF719A" w:rsidRPr="005114CE" w:rsidRDefault="00EF719A" w:rsidP="00771241">
            <w:pPr>
              <w:pStyle w:val="Heading4"/>
              <w:outlineLvl w:val="3"/>
            </w:pPr>
            <w:r>
              <w:t>Job Title</w:t>
            </w:r>
            <w:r w:rsidRPr="005114CE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</w:tr>
    </w:tbl>
    <w:p w:rsidR="00EF719A" w:rsidRDefault="00EF719A" w:rsidP="00EF719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EF719A" w:rsidRPr="00613129" w:rsidTr="00771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EF719A" w:rsidRPr="005114CE" w:rsidRDefault="00EF719A" w:rsidP="0077124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</w:tr>
    </w:tbl>
    <w:p w:rsidR="00EF719A" w:rsidRDefault="00EF719A" w:rsidP="00EF719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8"/>
        <w:gridCol w:w="1440"/>
        <w:gridCol w:w="450"/>
        <w:gridCol w:w="1800"/>
        <w:gridCol w:w="270"/>
        <w:gridCol w:w="900"/>
        <w:gridCol w:w="270"/>
        <w:gridCol w:w="990"/>
        <w:gridCol w:w="2880"/>
      </w:tblGrid>
      <w:tr w:rsidR="00EF719A" w:rsidRPr="00613129" w:rsidTr="008A378B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70" w:type="dxa"/>
          <w:trHeight w:val="288"/>
        </w:trPr>
        <w:tc>
          <w:tcPr>
            <w:tcW w:w="1080" w:type="dxa"/>
            <w:gridSpan w:val="2"/>
          </w:tcPr>
          <w:p w:rsidR="00EF719A" w:rsidRPr="005114CE" w:rsidRDefault="00EF719A" w:rsidP="0077124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  <w:tc>
          <w:tcPr>
            <w:tcW w:w="450" w:type="dxa"/>
          </w:tcPr>
          <w:p w:rsidR="00EF719A" w:rsidRPr="005114CE" w:rsidRDefault="00EF719A" w:rsidP="00771241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  <w:tc>
          <w:tcPr>
            <w:tcW w:w="1440" w:type="dxa"/>
            <w:gridSpan w:val="3"/>
          </w:tcPr>
          <w:p w:rsidR="00EF719A" w:rsidRPr="005114CE" w:rsidRDefault="00EF719A" w:rsidP="00771241">
            <w:pPr>
              <w:pStyle w:val="Heading4"/>
              <w:outlineLvl w:val="3"/>
            </w:pPr>
          </w:p>
        </w:tc>
      </w:tr>
      <w:tr w:rsidR="00EF719A" w:rsidRPr="00613129" w:rsidTr="008A378B"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EF719A" w:rsidRPr="005114CE" w:rsidRDefault="00EF719A" w:rsidP="00771241"/>
        </w:tc>
        <w:tc>
          <w:tcPr>
            <w:tcW w:w="900" w:type="dxa"/>
            <w:tcBorders>
              <w:bottom w:val="single" w:sz="4" w:space="0" w:color="auto"/>
            </w:tcBorders>
          </w:tcPr>
          <w:p w:rsidR="00EF719A" w:rsidRDefault="00EF719A" w:rsidP="00771241">
            <w:pPr>
              <w:pStyle w:val="Checkbox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719A" w:rsidRDefault="00EF719A" w:rsidP="00771241">
            <w:pPr>
              <w:pStyle w:val="Checkbox"/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EF719A" w:rsidRPr="005114CE" w:rsidRDefault="00EF719A" w:rsidP="00771241">
            <w:pPr>
              <w:rPr>
                <w:szCs w:val="19"/>
              </w:rPr>
            </w:pPr>
          </w:p>
        </w:tc>
      </w:tr>
      <w:tr w:rsidR="00EF719A" w:rsidRPr="00613129" w:rsidTr="008A378B"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719A" w:rsidRPr="005114CE" w:rsidRDefault="00EF719A" w:rsidP="0077124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719A" w:rsidRDefault="00EF719A" w:rsidP="00771241">
            <w:pPr>
              <w:pStyle w:val="Checkbox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719A" w:rsidRDefault="00EF719A" w:rsidP="00771241">
            <w:pPr>
              <w:pStyle w:val="Checkbox"/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719A" w:rsidRPr="005114CE" w:rsidRDefault="00EF719A" w:rsidP="00771241">
            <w:pPr>
              <w:rPr>
                <w:szCs w:val="19"/>
              </w:rPr>
            </w:pPr>
          </w:p>
        </w:tc>
      </w:tr>
      <w:tr w:rsidR="00EF719A" w:rsidRPr="00613129" w:rsidTr="008A378B">
        <w:trPr>
          <w:trHeight w:val="432"/>
        </w:trPr>
        <w:tc>
          <w:tcPr>
            <w:tcW w:w="1072" w:type="dxa"/>
          </w:tcPr>
          <w:p w:rsidR="00EF719A" w:rsidRPr="005114CE" w:rsidRDefault="00EF719A" w:rsidP="00771241">
            <w:r w:rsidRPr="005114CE">
              <w:t>Company:</w:t>
            </w:r>
          </w:p>
        </w:tc>
        <w:tc>
          <w:tcPr>
            <w:tcW w:w="5138" w:type="dxa"/>
            <w:gridSpan w:val="7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  <w:tc>
          <w:tcPr>
            <w:tcW w:w="990" w:type="dxa"/>
          </w:tcPr>
          <w:p w:rsidR="00EF719A" w:rsidRPr="005114CE" w:rsidRDefault="00EF719A" w:rsidP="0077124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</w:tr>
      <w:tr w:rsidR="00EF719A" w:rsidRPr="00613129" w:rsidTr="008A378B">
        <w:trPr>
          <w:trHeight w:val="360"/>
        </w:trPr>
        <w:tc>
          <w:tcPr>
            <w:tcW w:w="1072" w:type="dxa"/>
          </w:tcPr>
          <w:p w:rsidR="00EF719A" w:rsidRPr="005114CE" w:rsidRDefault="00EF719A" w:rsidP="00771241">
            <w:r w:rsidRPr="005114CE">
              <w:t>Address: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  <w:tc>
          <w:tcPr>
            <w:tcW w:w="990" w:type="dxa"/>
          </w:tcPr>
          <w:p w:rsidR="00EF719A" w:rsidRPr="005114CE" w:rsidRDefault="00EF719A" w:rsidP="00771241">
            <w:pPr>
              <w:pStyle w:val="Heading4"/>
              <w:outlineLvl w:val="3"/>
            </w:pPr>
            <w:r>
              <w:t>Job Title</w:t>
            </w:r>
            <w:r w:rsidRPr="005114CE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</w:tr>
    </w:tbl>
    <w:p w:rsidR="00EF719A" w:rsidRDefault="00EF719A" w:rsidP="00EF719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EF719A" w:rsidRPr="00613129" w:rsidTr="00771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EF719A" w:rsidRPr="005114CE" w:rsidRDefault="00EF719A" w:rsidP="0077124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</w:tr>
    </w:tbl>
    <w:p w:rsidR="00EF719A" w:rsidRDefault="00EF719A" w:rsidP="00EF719A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8"/>
        <w:gridCol w:w="1440"/>
        <w:gridCol w:w="450"/>
        <w:gridCol w:w="1800"/>
        <w:gridCol w:w="270"/>
        <w:gridCol w:w="900"/>
        <w:gridCol w:w="270"/>
        <w:gridCol w:w="990"/>
        <w:gridCol w:w="2880"/>
      </w:tblGrid>
      <w:tr w:rsidR="00EF719A" w:rsidRPr="00613129" w:rsidTr="008A378B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870" w:type="dxa"/>
          <w:trHeight w:val="288"/>
        </w:trPr>
        <w:tc>
          <w:tcPr>
            <w:tcW w:w="1080" w:type="dxa"/>
            <w:gridSpan w:val="2"/>
          </w:tcPr>
          <w:p w:rsidR="00EF719A" w:rsidRPr="005114CE" w:rsidRDefault="00EF719A" w:rsidP="0077124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  <w:tc>
          <w:tcPr>
            <w:tcW w:w="450" w:type="dxa"/>
          </w:tcPr>
          <w:p w:rsidR="00EF719A" w:rsidRPr="005114CE" w:rsidRDefault="00EF719A" w:rsidP="00771241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F719A" w:rsidRPr="009C220D" w:rsidRDefault="00EF719A" w:rsidP="00771241">
            <w:pPr>
              <w:pStyle w:val="FieldText"/>
            </w:pPr>
          </w:p>
        </w:tc>
        <w:tc>
          <w:tcPr>
            <w:tcW w:w="1440" w:type="dxa"/>
            <w:gridSpan w:val="3"/>
          </w:tcPr>
          <w:p w:rsidR="00EF719A" w:rsidRPr="005114CE" w:rsidRDefault="00EF719A" w:rsidP="00771241">
            <w:pPr>
              <w:pStyle w:val="Heading4"/>
              <w:outlineLvl w:val="3"/>
            </w:pPr>
          </w:p>
        </w:tc>
      </w:tr>
      <w:tr w:rsidR="00EF719A" w:rsidRPr="00613129" w:rsidTr="008A378B"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EF719A" w:rsidRPr="005114CE" w:rsidRDefault="00EF719A" w:rsidP="00771241"/>
        </w:tc>
        <w:tc>
          <w:tcPr>
            <w:tcW w:w="900" w:type="dxa"/>
            <w:tcBorders>
              <w:bottom w:val="single" w:sz="4" w:space="0" w:color="auto"/>
            </w:tcBorders>
          </w:tcPr>
          <w:p w:rsidR="00EF719A" w:rsidRDefault="00EF719A" w:rsidP="00771241">
            <w:pPr>
              <w:pStyle w:val="Checkbox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719A" w:rsidRDefault="00EF719A" w:rsidP="00771241">
            <w:pPr>
              <w:pStyle w:val="Checkbox"/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EF719A" w:rsidRPr="005114CE" w:rsidRDefault="00EF719A" w:rsidP="00771241">
            <w:pPr>
              <w:rPr>
                <w:szCs w:val="19"/>
              </w:rPr>
            </w:pPr>
          </w:p>
        </w:tc>
      </w:tr>
      <w:tr w:rsidR="00EF719A" w:rsidRPr="00613129" w:rsidTr="008A378B"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719A" w:rsidRPr="005114CE" w:rsidRDefault="00EF719A" w:rsidP="0077124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719A" w:rsidRDefault="00EF719A" w:rsidP="00771241">
            <w:pPr>
              <w:pStyle w:val="Checkbox"/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719A" w:rsidRDefault="00EF719A" w:rsidP="00771241">
            <w:pPr>
              <w:pStyle w:val="Checkbox"/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719A" w:rsidRPr="005114CE" w:rsidRDefault="00EF719A" w:rsidP="00771241">
            <w:pPr>
              <w:rPr>
                <w:szCs w:val="19"/>
              </w:rPr>
            </w:pPr>
          </w:p>
        </w:tc>
      </w:tr>
      <w:tr w:rsidR="00DD7941" w:rsidRPr="00613129" w:rsidTr="008A378B">
        <w:trPr>
          <w:trHeight w:val="432"/>
        </w:trPr>
        <w:tc>
          <w:tcPr>
            <w:tcW w:w="1072" w:type="dxa"/>
          </w:tcPr>
          <w:p w:rsidR="00DD7941" w:rsidRPr="005114CE" w:rsidRDefault="00DD7941" w:rsidP="00771241">
            <w:r w:rsidRPr="005114CE">
              <w:t>Company:</w:t>
            </w:r>
          </w:p>
        </w:tc>
        <w:tc>
          <w:tcPr>
            <w:tcW w:w="5138" w:type="dxa"/>
            <w:gridSpan w:val="7"/>
            <w:tcBorders>
              <w:bottom w:val="single" w:sz="4" w:space="0" w:color="auto"/>
            </w:tcBorders>
          </w:tcPr>
          <w:p w:rsidR="00DD7941" w:rsidRPr="009C220D" w:rsidRDefault="00DD7941" w:rsidP="00771241">
            <w:pPr>
              <w:pStyle w:val="FieldText"/>
            </w:pPr>
          </w:p>
        </w:tc>
        <w:tc>
          <w:tcPr>
            <w:tcW w:w="990" w:type="dxa"/>
          </w:tcPr>
          <w:p w:rsidR="00DD7941" w:rsidRPr="005114CE" w:rsidRDefault="00DD7941" w:rsidP="00771241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D7941" w:rsidRPr="009C220D" w:rsidRDefault="00DD7941" w:rsidP="00771241">
            <w:pPr>
              <w:pStyle w:val="FieldText"/>
            </w:pPr>
          </w:p>
        </w:tc>
      </w:tr>
      <w:tr w:rsidR="00DD7941" w:rsidRPr="00613129" w:rsidTr="008A378B">
        <w:trPr>
          <w:trHeight w:val="360"/>
        </w:trPr>
        <w:tc>
          <w:tcPr>
            <w:tcW w:w="1072" w:type="dxa"/>
          </w:tcPr>
          <w:p w:rsidR="00DD7941" w:rsidRPr="005114CE" w:rsidRDefault="00DD7941" w:rsidP="00771241">
            <w:r w:rsidRPr="005114CE">
              <w:t>Address: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D7941" w:rsidRPr="009C220D" w:rsidRDefault="00DD7941" w:rsidP="00771241">
            <w:pPr>
              <w:pStyle w:val="FieldText"/>
            </w:pPr>
          </w:p>
        </w:tc>
        <w:tc>
          <w:tcPr>
            <w:tcW w:w="990" w:type="dxa"/>
          </w:tcPr>
          <w:p w:rsidR="00DD7941" w:rsidRPr="005114CE" w:rsidRDefault="00DD7941" w:rsidP="00771241">
            <w:pPr>
              <w:pStyle w:val="Heading4"/>
              <w:outlineLvl w:val="3"/>
            </w:pPr>
            <w:r>
              <w:t>Job Title</w:t>
            </w:r>
            <w:r w:rsidRPr="005114CE"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DD7941" w:rsidRPr="009C220D" w:rsidRDefault="00DD7941" w:rsidP="00771241">
            <w:pPr>
              <w:pStyle w:val="FieldText"/>
            </w:pPr>
          </w:p>
        </w:tc>
      </w:tr>
    </w:tbl>
    <w:p w:rsidR="00DD7941" w:rsidRDefault="00DD7941" w:rsidP="00DD794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DD7941" w:rsidRPr="00613129" w:rsidTr="00771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DD7941" w:rsidRPr="005114CE" w:rsidRDefault="00DD7941" w:rsidP="00771241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DD7941" w:rsidRPr="009C220D" w:rsidRDefault="00DD7941" w:rsidP="00771241">
            <w:pPr>
              <w:pStyle w:val="FieldText"/>
            </w:pPr>
          </w:p>
        </w:tc>
      </w:tr>
    </w:tbl>
    <w:p w:rsidR="00DD7941" w:rsidRDefault="00DD7941" w:rsidP="00DD794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70"/>
        <w:gridCol w:w="900"/>
        <w:gridCol w:w="900"/>
        <w:gridCol w:w="3240"/>
      </w:tblGrid>
      <w:tr w:rsidR="00DD7941" w:rsidRPr="00613129" w:rsidTr="0077124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40" w:type="dxa"/>
          <w:trHeight w:val="288"/>
        </w:trPr>
        <w:tc>
          <w:tcPr>
            <w:tcW w:w="1080" w:type="dxa"/>
          </w:tcPr>
          <w:p w:rsidR="00DD7941" w:rsidRPr="005114CE" w:rsidRDefault="00DD7941" w:rsidP="00771241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D7941" w:rsidRPr="009C220D" w:rsidRDefault="00DD7941" w:rsidP="00771241">
            <w:pPr>
              <w:pStyle w:val="FieldText"/>
            </w:pPr>
          </w:p>
        </w:tc>
        <w:tc>
          <w:tcPr>
            <w:tcW w:w="450" w:type="dxa"/>
          </w:tcPr>
          <w:p w:rsidR="00DD7941" w:rsidRPr="005114CE" w:rsidRDefault="00DD7941" w:rsidP="00771241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D7941" w:rsidRPr="009C220D" w:rsidRDefault="00DD7941" w:rsidP="00771241">
            <w:pPr>
              <w:pStyle w:val="FieldText"/>
            </w:pPr>
          </w:p>
        </w:tc>
        <w:tc>
          <w:tcPr>
            <w:tcW w:w="2070" w:type="dxa"/>
            <w:gridSpan w:val="3"/>
          </w:tcPr>
          <w:p w:rsidR="00DD7941" w:rsidRPr="005114CE" w:rsidRDefault="00DD7941" w:rsidP="00771241">
            <w:pPr>
              <w:pStyle w:val="Heading4"/>
              <w:outlineLvl w:val="3"/>
            </w:pPr>
          </w:p>
        </w:tc>
      </w:tr>
      <w:tr w:rsidR="00DD7941" w:rsidRPr="00613129" w:rsidTr="00771241">
        <w:tc>
          <w:tcPr>
            <w:tcW w:w="5040" w:type="dxa"/>
            <w:gridSpan w:val="5"/>
            <w:tcBorders>
              <w:bottom w:val="single" w:sz="4" w:space="0" w:color="auto"/>
            </w:tcBorders>
          </w:tcPr>
          <w:p w:rsidR="00DD7941" w:rsidRPr="005114CE" w:rsidRDefault="00DD7941" w:rsidP="00771241"/>
        </w:tc>
        <w:tc>
          <w:tcPr>
            <w:tcW w:w="900" w:type="dxa"/>
            <w:tcBorders>
              <w:bottom w:val="single" w:sz="4" w:space="0" w:color="auto"/>
            </w:tcBorders>
          </w:tcPr>
          <w:p w:rsidR="00DD7941" w:rsidRDefault="00DD7941" w:rsidP="00771241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D7941" w:rsidRDefault="00DD7941" w:rsidP="00771241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D7941" w:rsidRPr="005114CE" w:rsidRDefault="00DD7941" w:rsidP="00771241">
            <w:pPr>
              <w:rPr>
                <w:szCs w:val="19"/>
              </w:rPr>
            </w:pPr>
          </w:p>
        </w:tc>
      </w:tr>
      <w:tr w:rsidR="00DD7941" w:rsidRPr="00613129" w:rsidTr="00771241">
        <w:tc>
          <w:tcPr>
            <w:tcW w:w="50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7941" w:rsidRPr="005114CE" w:rsidRDefault="00DD7941" w:rsidP="00771241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7941" w:rsidRDefault="00DD7941" w:rsidP="00771241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7941" w:rsidRDefault="00DD7941" w:rsidP="00771241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D7941" w:rsidRPr="005114CE" w:rsidRDefault="00DD7941" w:rsidP="00771241">
            <w:pPr>
              <w:rPr>
                <w:szCs w:val="19"/>
              </w:rPr>
            </w:pPr>
          </w:p>
        </w:tc>
      </w:tr>
    </w:tbl>
    <w:p w:rsidR="00C92A3C" w:rsidRDefault="00C92A3C"/>
    <w:p w:rsidR="00DD7941" w:rsidRDefault="00DD7941"/>
    <w:p w:rsidR="00DD7941" w:rsidRDefault="00DD7941"/>
    <w:p w:rsidR="00DD7941" w:rsidRDefault="00DD7941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Default="00A56DA7" w:rsidP="00490804">
      <w:pPr>
        <w:pStyle w:val="Italic"/>
      </w:pPr>
      <w:r>
        <w:t xml:space="preserve">My signature </w:t>
      </w:r>
      <w:r w:rsidR="00D631BC">
        <w:t>(electronic signature accepted)</w:t>
      </w:r>
      <w:r>
        <w:t xml:space="preserve"> below </w:t>
      </w:r>
      <w:r w:rsidR="00871876" w:rsidRPr="005114CE">
        <w:t>certif</w:t>
      </w:r>
      <w:r>
        <w:t>ies</w:t>
      </w:r>
      <w:r w:rsidR="00871876" w:rsidRPr="005114CE">
        <w:t xml:space="preserve"> that my answers are true and complete to the best of my knowledge.</w:t>
      </w:r>
      <w:r>
        <w:t xml:space="preserve"> </w:t>
      </w:r>
      <w:r w:rsidR="00871876" w:rsidRPr="005114CE">
        <w:t xml:space="preserve"> </w:t>
      </w:r>
      <w:r>
        <w:t xml:space="preserve">I understand that if this </w:t>
      </w:r>
      <w:r w:rsidR="00871876" w:rsidRPr="005114CE">
        <w:t xml:space="preserve">application leads to </w:t>
      </w:r>
      <w:r>
        <w:t xml:space="preserve">appointment, I will be required to file a conflict of interest </w:t>
      </w:r>
      <w:r w:rsidR="009D4632">
        <w:t xml:space="preserve">financial </w:t>
      </w:r>
      <w:r>
        <w:t>disclosure</w:t>
      </w:r>
      <w:r w:rsidR="009D4632">
        <w:t xml:space="preserve"> annually</w:t>
      </w:r>
      <w:r>
        <w:t>, and I will be required to</w:t>
      </w:r>
      <w:r w:rsidR="009D4632">
        <w:t xml:space="preserve"> complete</w:t>
      </w:r>
      <w:r>
        <w:t xml:space="preserve"> a </w:t>
      </w:r>
      <w:r w:rsidR="009D4632">
        <w:t>two-hour</w:t>
      </w:r>
      <w:r>
        <w:t xml:space="preserve"> ethics training every two years.  </w:t>
      </w:r>
    </w:p>
    <w:p w:rsidR="00B11DA4" w:rsidRPr="00871876" w:rsidRDefault="00B11DA4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318"/>
        <w:gridCol w:w="810"/>
        <w:gridCol w:w="2880"/>
      </w:tblGrid>
      <w:tr w:rsidR="000D2539" w:rsidRPr="005114CE" w:rsidTr="008A3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5318" w:type="dxa"/>
            <w:tcBorders>
              <w:bottom w:val="single" w:sz="4" w:space="0" w:color="auto"/>
            </w:tcBorders>
          </w:tcPr>
          <w:p w:rsidR="000D2539" w:rsidRPr="005114CE" w:rsidRDefault="000D2539" w:rsidP="00A56DA7">
            <w:pPr>
              <w:pStyle w:val="FieldText"/>
            </w:pPr>
          </w:p>
        </w:tc>
        <w:tc>
          <w:tcPr>
            <w:tcW w:w="81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C6" w:rsidRDefault="00E70BC6" w:rsidP="00176E67">
      <w:r>
        <w:separator/>
      </w:r>
    </w:p>
  </w:endnote>
  <w:endnote w:type="continuationSeparator" w:id="0">
    <w:p w:rsidR="00E70BC6" w:rsidRDefault="00E70BC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70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C6" w:rsidRDefault="00E70BC6" w:rsidP="00176E67">
      <w:r>
        <w:separator/>
      </w:r>
    </w:p>
  </w:footnote>
  <w:footnote w:type="continuationSeparator" w:id="0">
    <w:p w:rsidR="00E70BC6" w:rsidRDefault="00E70BC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C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6760A"/>
    <w:rsid w:val="00275BB5"/>
    <w:rsid w:val="00286F6A"/>
    <w:rsid w:val="00291C8C"/>
    <w:rsid w:val="00297919"/>
    <w:rsid w:val="002A1ECE"/>
    <w:rsid w:val="002A2510"/>
    <w:rsid w:val="002A6FA9"/>
    <w:rsid w:val="002B4D1D"/>
    <w:rsid w:val="002B62A8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7749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5C65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41E7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4E1A"/>
    <w:rsid w:val="00852EC6"/>
    <w:rsid w:val="00856C35"/>
    <w:rsid w:val="00871876"/>
    <w:rsid w:val="008753A7"/>
    <w:rsid w:val="0088782D"/>
    <w:rsid w:val="008A378B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231B"/>
    <w:rsid w:val="009A4EA3"/>
    <w:rsid w:val="009A55DC"/>
    <w:rsid w:val="009C220D"/>
    <w:rsid w:val="009D4632"/>
    <w:rsid w:val="00A211B2"/>
    <w:rsid w:val="00A2727E"/>
    <w:rsid w:val="00A35524"/>
    <w:rsid w:val="00A56DA7"/>
    <w:rsid w:val="00A60C9E"/>
    <w:rsid w:val="00A74F99"/>
    <w:rsid w:val="00A82BA3"/>
    <w:rsid w:val="00A94ACC"/>
    <w:rsid w:val="00AA2EA7"/>
    <w:rsid w:val="00AE6FA4"/>
    <w:rsid w:val="00B03907"/>
    <w:rsid w:val="00B11811"/>
    <w:rsid w:val="00B11DA4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432D9"/>
    <w:rsid w:val="00D55AFA"/>
    <w:rsid w:val="00D6155E"/>
    <w:rsid w:val="00D631BC"/>
    <w:rsid w:val="00D83A19"/>
    <w:rsid w:val="00D86A85"/>
    <w:rsid w:val="00D90A75"/>
    <w:rsid w:val="00DA4514"/>
    <w:rsid w:val="00DC47A2"/>
    <w:rsid w:val="00DD7941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70DC"/>
    <w:rsid w:val="00E70BC6"/>
    <w:rsid w:val="00E87396"/>
    <w:rsid w:val="00E96F6F"/>
    <w:rsid w:val="00EB478A"/>
    <w:rsid w:val="00EC42A3"/>
    <w:rsid w:val="00EF1DD3"/>
    <w:rsid w:val="00EF719A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7C2A62"/>
  <w15:docId w15:val="{8EF31257-877A-46A5-8E58-1195D083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ndgrenj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A22B35025F9469D5DE6F013F19DB0" ma:contentTypeVersion="2" ma:contentTypeDescription="Create a new document." ma:contentTypeScope="" ma:versionID="1b2710f9675788ae0783b92b3369f17a">
  <xsd:schema xmlns:xsd="http://www.w3.org/2001/XMLSchema" xmlns:xs="http://www.w3.org/2001/XMLSchema" xmlns:p="http://schemas.microsoft.com/office/2006/metadata/properties" xmlns:ns1="http://schemas.microsoft.com/sharepoint/v3" xmlns:ns2="aac82193-411d-4085-8d6a-2c7eeff97e21" targetNamespace="http://schemas.microsoft.com/office/2006/metadata/properties" ma:root="true" ma:fieldsID="baf83933e4944a9b19a0b3a5017f0cf6" ns1:_="" ns2:_="">
    <xsd:import namespace="http://schemas.microsoft.com/sharepoint/v3"/>
    <xsd:import namespace="aac82193-411d-4085-8d6a-2c7eeff97e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2193-411d-4085-8d6a-2c7eeff97e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D10963-B610-4C79-95F7-2866CBD00EF1}"/>
</file>

<file path=customXml/itemProps2.xml><?xml version="1.0" encoding="utf-8"?>
<ds:datastoreItem xmlns:ds="http://schemas.openxmlformats.org/officeDocument/2006/customXml" ds:itemID="{84F3C50F-163E-48B5-BDF7-FAF1F6EAAF90}"/>
</file>

<file path=customXml/itemProps3.xml><?xml version="1.0" encoding="utf-8"?>
<ds:datastoreItem xmlns:ds="http://schemas.openxmlformats.org/officeDocument/2006/customXml" ds:itemID="{DEC911AA-999D-4CC9-9A8B-57C5C4CC27BF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31</TotalTime>
  <Pages>2</Pages>
  <Words>217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County of Sacramento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Lundgren. John</dc:creator>
  <cp:lastModifiedBy>Lundgren. John</cp:lastModifiedBy>
  <cp:revision>5</cp:revision>
  <cp:lastPrinted>2022-02-23T18:30:00Z</cp:lastPrinted>
  <dcterms:created xsi:type="dcterms:W3CDTF">2022-02-23T18:54:00Z</dcterms:created>
  <dcterms:modified xsi:type="dcterms:W3CDTF">2022-04-11T15:30:00Z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0x0101006A4A22B35025F9469D5DE6F013F19DB0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